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43" w:rsidRPr="001F5443" w:rsidRDefault="001F5443" w:rsidP="001F5443">
      <w:pPr>
        <w:jc w:val="both"/>
        <w:rPr>
          <w:rFonts w:ascii="Verdana" w:hAnsi="Verdana"/>
          <w:sz w:val="16"/>
          <w:szCs w:val="16"/>
        </w:rPr>
      </w:pPr>
      <w:r w:rsidRPr="001F5443">
        <w:rPr>
          <w:rFonts w:ascii="Verdana" w:hAnsi="Verdana"/>
          <w:sz w:val="16"/>
          <w:szCs w:val="16"/>
        </w:rPr>
        <w:t xml:space="preserve">Załącznik nr </w:t>
      </w:r>
      <w:r>
        <w:rPr>
          <w:rFonts w:ascii="Verdana" w:hAnsi="Verdana"/>
          <w:sz w:val="16"/>
          <w:szCs w:val="16"/>
        </w:rPr>
        <w:t>9</w:t>
      </w:r>
      <w:r w:rsidRPr="001F5443">
        <w:rPr>
          <w:rFonts w:ascii="Verdana" w:hAnsi="Verdana"/>
          <w:sz w:val="16"/>
          <w:szCs w:val="16"/>
        </w:rPr>
        <w:t xml:space="preserve"> do Regulaminu przyznawania wsparcia finansowego na rozwój przedsiębiorczości w ramach projektu „Własna firma - Podkarpacki program wsparcia przedsiębiorczości”</w:t>
      </w:r>
    </w:p>
    <w:p w:rsidR="00021EF8" w:rsidRDefault="00021EF8" w:rsidP="00D931A5"/>
    <w:p w:rsidR="00021EF8" w:rsidRPr="00021EF8" w:rsidRDefault="00021EF8" w:rsidP="00021EF8"/>
    <w:p w:rsidR="00021EF8" w:rsidRDefault="00021EF8" w:rsidP="00021EF8"/>
    <w:p w:rsidR="000D6B78" w:rsidRDefault="000D6B78" w:rsidP="000D6B78">
      <w:pPr>
        <w:jc w:val="center"/>
        <w:rPr>
          <w:rFonts w:ascii="Verdana" w:hAnsi="Verdana"/>
          <w:b/>
          <w:sz w:val="18"/>
          <w:szCs w:val="18"/>
        </w:rPr>
      </w:pPr>
      <w:r w:rsidRPr="003961EB">
        <w:rPr>
          <w:rFonts w:ascii="Verdana" w:hAnsi="Verdana"/>
          <w:b/>
          <w:sz w:val="18"/>
          <w:szCs w:val="18"/>
        </w:rPr>
        <w:t>OŚWIADCZENIE</w:t>
      </w:r>
    </w:p>
    <w:p w:rsidR="00021EF8" w:rsidRPr="00CA38F8" w:rsidRDefault="00CA38F8" w:rsidP="00CA38F8">
      <w:pPr>
        <w:jc w:val="center"/>
        <w:rPr>
          <w:rFonts w:ascii="Verdana" w:hAnsi="Verdana"/>
          <w:b/>
          <w:sz w:val="18"/>
          <w:szCs w:val="18"/>
        </w:rPr>
      </w:pPr>
      <w:r w:rsidRPr="00CA38F8">
        <w:rPr>
          <w:rFonts w:ascii="Verdana" w:hAnsi="Verdana"/>
          <w:b/>
          <w:sz w:val="18"/>
          <w:szCs w:val="18"/>
        </w:rPr>
        <w:t xml:space="preserve">O KWALIFIKOWALNOŚCI </w:t>
      </w:r>
      <w:r>
        <w:rPr>
          <w:rFonts w:ascii="Verdana" w:hAnsi="Verdana"/>
          <w:b/>
          <w:sz w:val="18"/>
          <w:szCs w:val="18"/>
        </w:rPr>
        <w:t xml:space="preserve">PODATKU </w:t>
      </w:r>
      <w:r w:rsidRPr="00CA38F8">
        <w:rPr>
          <w:rFonts w:ascii="Verdana" w:hAnsi="Verdana"/>
          <w:b/>
          <w:sz w:val="18"/>
          <w:szCs w:val="18"/>
        </w:rPr>
        <w:t>VAT</w:t>
      </w:r>
    </w:p>
    <w:p w:rsidR="00021EF8" w:rsidRPr="003961EB" w:rsidRDefault="00021EF8" w:rsidP="00021EF8">
      <w:pPr>
        <w:widowControl/>
        <w:suppressAutoHyphens w:val="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21EF8" w:rsidRPr="003961EB" w:rsidRDefault="00021EF8" w:rsidP="00021EF8">
      <w:pPr>
        <w:widowControl/>
        <w:suppressAutoHyphens w:val="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21EF8" w:rsidRPr="003961EB" w:rsidRDefault="00021EF8" w:rsidP="00021EF8">
      <w:pPr>
        <w:widowControl/>
        <w:suppressAutoHyphens w:val="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17D9F" w:rsidRPr="0088388C" w:rsidRDefault="00717D9F" w:rsidP="00717D9F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CA38F8" w:rsidRDefault="00717D9F" w:rsidP="00717D9F">
      <w:pPr>
        <w:widowControl/>
        <w:suppressAutoHyphens w:val="0"/>
        <w:spacing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717D9F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przyznaniem środków finansowych przeznaczonych na rozwój działalności gospodarczej </w:t>
      </w:r>
    </w:p>
    <w:p w:rsidR="00CA38F8" w:rsidRDefault="00CA38F8" w:rsidP="00717D9F">
      <w:pPr>
        <w:widowControl/>
        <w:suppressAutoHyphens w:val="0"/>
        <w:spacing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F5443" w:rsidRDefault="001F5443" w:rsidP="00717D9F">
      <w:pPr>
        <w:widowControl/>
        <w:suppressAutoHyphens w:val="0"/>
        <w:spacing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bookmarkStart w:id="0" w:name="_GoBack"/>
      <w:bookmarkEnd w:id="0"/>
    </w:p>
    <w:p w:rsidR="00CA38F8" w:rsidRDefault="00717D9F" w:rsidP="00717D9F">
      <w:pPr>
        <w:widowControl/>
        <w:suppressAutoHyphens w:val="0"/>
        <w:spacing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717D9F">
        <w:rPr>
          <w:rFonts w:ascii="Verdana" w:eastAsia="Times New Roman" w:hAnsi="Verdana" w:cs="Calibri"/>
          <w:sz w:val="18"/>
          <w:szCs w:val="18"/>
          <w:lang w:eastAsia="pl-PL"/>
        </w:rPr>
        <w:t>……………………</w:t>
      </w:r>
      <w:r w:rsidR="00CA38F8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………………………………………………………………………………………………………………………………………….</w:t>
      </w:r>
      <w:r w:rsidRPr="00717D9F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CA38F8" w:rsidRPr="00CA38F8" w:rsidRDefault="00717D9F" w:rsidP="00CA38F8">
      <w:pPr>
        <w:widowControl/>
        <w:suppressAutoHyphens w:val="0"/>
        <w:spacing w:line="276" w:lineRule="auto"/>
        <w:jc w:val="center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CA38F8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(nazwa </w:t>
      </w:r>
      <w:r w:rsidR="00652D67">
        <w:rPr>
          <w:rFonts w:ascii="Verdana" w:eastAsia="Times New Roman" w:hAnsi="Verdana" w:cs="Calibri"/>
          <w:i/>
          <w:sz w:val="18"/>
          <w:szCs w:val="18"/>
          <w:lang w:eastAsia="pl-PL"/>
        </w:rPr>
        <w:t>i adres Beneficjenta pomocy</w:t>
      </w:r>
      <w:r w:rsidRPr="00CA38F8">
        <w:rPr>
          <w:rFonts w:ascii="Verdana" w:eastAsia="Times New Roman" w:hAnsi="Verdana" w:cs="Calibri"/>
          <w:i/>
          <w:sz w:val="18"/>
          <w:szCs w:val="18"/>
          <w:lang w:eastAsia="pl-PL"/>
        </w:rPr>
        <w:t>)</w:t>
      </w:r>
    </w:p>
    <w:p w:rsidR="00CA38F8" w:rsidRDefault="00CA38F8" w:rsidP="00717D9F">
      <w:pPr>
        <w:widowControl/>
        <w:suppressAutoHyphens w:val="0"/>
        <w:spacing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17D9F" w:rsidRPr="00652D67" w:rsidRDefault="00717D9F" w:rsidP="00717D9F">
      <w:pPr>
        <w:widowControl/>
        <w:suppressAutoHyphens w:val="0"/>
        <w:spacing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52D67">
        <w:rPr>
          <w:rFonts w:ascii="Verdana" w:eastAsia="Times New Roman" w:hAnsi="Verdana" w:cs="Calibri"/>
          <w:sz w:val="18"/>
          <w:szCs w:val="18"/>
          <w:lang w:eastAsia="pl-PL"/>
        </w:rPr>
        <w:t>w ramach projektu pt. „</w:t>
      </w:r>
      <w:r w:rsidR="001F5443" w:rsidRPr="00383072">
        <w:rPr>
          <w:rFonts w:ascii="Verdana" w:hAnsi="Verdana"/>
          <w:sz w:val="18"/>
          <w:szCs w:val="18"/>
        </w:rPr>
        <w:t>Własna firma - Podkarpacki program wsparci</w:t>
      </w:r>
      <w:r w:rsidR="001F5443">
        <w:rPr>
          <w:rFonts w:ascii="Verdana" w:hAnsi="Verdana"/>
          <w:sz w:val="18"/>
          <w:szCs w:val="18"/>
        </w:rPr>
        <w:t>a przedsiębiorczości</w:t>
      </w:r>
      <w:r w:rsidRPr="00652D67">
        <w:rPr>
          <w:rFonts w:ascii="Verdana" w:eastAsia="Times New Roman" w:hAnsi="Verdana" w:cs="Calibri"/>
          <w:sz w:val="18"/>
          <w:szCs w:val="18"/>
          <w:lang w:eastAsia="pl-PL"/>
        </w:rPr>
        <w:t>” oświadczam, iż jestem / nie jestem</w:t>
      </w:r>
      <w:r w:rsidRPr="00652D67">
        <w:rPr>
          <w:rFonts w:ascii="Verdana" w:eastAsia="Times New Roman" w:hAnsi="Verdana" w:cs="Calibri"/>
          <w:sz w:val="18"/>
          <w:szCs w:val="18"/>
          <w:vertAlign w:val="superscript"/>
          <w:lang w:eastAsia="pl-PL"/>
        </w:rPr>
        <w:footnoteReference w:id="1"/>
      </w:r>
      <w:r w:rsidRPr="00652D67">
        <w:rPr>
          <w:rFonts w:ascii="Verdana" w:eastAsia="Times New Roman" w:hAnsi="Verdana" w:cs="Calibri"/>
          <w:sz w:val="18"/>
          <w:szCs w:val="18"/>
          <w:vertAlign w:val="superscript"/>
          <w:lang w:eastAsia="pl-PL"/>
        </w:rPr>
        <w:t xml:space="preserve"> </w:t>
      </w:r>
      <w:r w:rsidRPr="00652D67">
        <w:rPr>
          <w:rFonts w:ascii="Verdana" w:eastAsia="Times New Roman" w:hAnsi="Verdana" w:cs="Calibri"/>
          <w:sz w:val="18"/>
          <w:szCs w:val="18"/>
          <w:lang w:eastAsia="pl-PL"/>
        </w:rPr>
        <w:t xml:space="preserve">podatnikiem podatku VAT i </w:t>
      </w:r>
      <w:r w:rsidRPr="00652D67">
        <w:rPr>
          <w:rFonts w:ascii="Verdana" w:eastAsia="Times New Roman" w:hAnsi="Verdana" w:cs="Calibri"/>
          <w:sz w:val="18"/>
          <w:szCs w:val="18"/>
          <w:vertAlign w:val="superscript"/>
          <w:lang w:eastAsia="pl-PL"/>
        </w:rPr>
        <w:footnoteReference w:id="2"/>
      </w:r>
      <w:r w:rsidRPr="00652D67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p w:rsidR="00717D9F" w:rsidRPr="00652D67" w:rsidRDefault="00717D9F" w:rsidP="00717D9F">
      <w:pPr>
        <w:widowControl/>
        <w:suppressAutoHyphens w:val="0"/>
        <w:spacing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17D9F" w:rsidRPr="00293727" w:rsidRDefault="00717D9F" w:rsidP="00717D9F">
      <w:pPr>
        <w:autoSpaceDE w:val="0"/>
        <w:autoSpaceDN w:val="0"/>
        <w:adjustRightInd w:val="0"/>
        <w:spacing w:after="240" w:line="243" w:lineRule="atLeast"/>
        <w:ind w:left="426" w:hanging="426"/>
        <w:jc w:val="both"/>
        <w:rPr>
          <w:rFonts w:ascii="Verdana" w:hAnsi="Verdana"/>
          <w:sz w:val="18"/>
          <w:szCs w:val="18"/>
        </w:rPr>
      </w:pPr>
      <w:r w:rsidRPr="00652D67">
        <w:rPr>
          <w:b/>
          <w:sz w:val="20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652D67">
        <w:rPr>
          <w:b/>
          <w:sz w:val="20"/>
        </w:rPr>
        <w:instrText xml:space="preserve"> FORMCHECKBOX </w:instrText>
      </w:r>
      <w:r w:rsidR="001F5443">
        <w:rPr>
          <w:b/>
          <w:sz w:val="20"/>
        </w:rPr>
      </w:r>
      <w:r w:rsidR="001F5443">
        <w:rPr>
          <w:b/>
          <w:sz w:val="20"/>
        </w:rPr>
        <w:fldChar w:fldCharType="separate"/>
      </w:r>
      <w:r w:rsidRPr="00652D67">
        <w:rPr>
          <w:b/>
          <w:sz w:val="20"/>
        </w:rPr>
        <w:fldChar w:fldCharType="end"/>
      </w:r>
      <w:r w:rsidRPr="00652D67">
        <w:rPr>
          <w:b/>
          <w:sz w:val="20"/>
        </w:rPr>
        <w:t xml:space="preserve">   </w:t>
      </w:r>
      <w:r w:rsidRPr="00293727">
        <w:rPr>
          <w:rFonts w:ascii="Verdana" w:hAnsi="Verdana"/>
          <w:sz w:val="18"/>
          <w:szCs w:val="18"/>
        </w:rPr>
        <w:t>Realizując powyższy projekt nie mogę odzyskać w żaden sposób poniesionego kosztu podatku VAT, którego wysok</w:t>
      </w:r>
      <w:r w:rsidR="001F5443">
        <w:rPr>
          <w:rFonts w:ascii="Verdana" w:hAnsi="Verdana"/>
          <w:sz w:val="18"/>
          <w:szCs w:val="18"/>
        </w:rPr>
        <w:t>ość została zawarta w budżecie p</w:t>
      </w:r>
      <w:r w:rsidRPr="00293727">
        <w:rPr>
          <w:rFonts w:ascii="Verdana" w:hAnsi="Verdana"/>
          <w:sz w:val="18"/>
          <w:szCs w:val="18"/>
        </w:rPr>
        <w:t>rojektu, dlatego podatek VAT jest dla mnie kosztem kwalifikowanym.</w:t>
      </w:r>
    </w:p>
    <w:p w:rsidR="00717D9F" w:rsidRPr="005438D2" w:rsidRDefault="00717D9F" w:rsidP="001F5443">
      <w:pPr>
        <w:autoSpaceDE w:val="0"/>
        <w:autoSpaceDN w:val="0"/>
        <w:adjustRightInd w:val="0"/>
        <w:spacing w:after="240" w:line="243" w:lineRule="atLeast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293727">
        <w:rPr>
          <w:b/>
          <w:sz w:val="18"/>
          <w:szCs w:val="18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293727">
        <w:rPr>
          <w:b/>
          <w:sz w:val="18"/>
          <w:szCs w:val="18"/>
        </w:rPr>
        <w:instrText xml:space="preserve"> FORMCHECKBOX </w:instrText>
      </w:r>
      <w:r w:rsidR="001F5443">
        <w:rPr>
          <w:b/>
          <w:sz w:val="18"/>
          <w:szCs w:val="18"/>
        </w:rPr>
      </w:r>
      <w:r w:rsidR="001F5443">
        <w:rPr>
          <w:b/>
          <w:sz w:val="18"/>
          <w:szCs w:val="18"/>
        </w:rPr>
        <w:fldChar w:fldCharType="separate"/>
      </w:r>
      <w:r w:rsidRPr="00293727">
        <w:rPr>
          <w:b/>
          <w:sz w:val="18"/>
          <w:szCs w:val="18"/>
        </w:rPr>
        <w:fldChar w:fldCharType="end"/>
      </w:r>
      <w:r w:rsidRPr="00293727">
        <w:rPr>
          <w:b/>
          <w:sz w:val="18"/>
          <w:szCs w:val="18"/>
        </w:rPr>
        <w:t xml:space="preserve">  </w:t>
      </w:r>
      <w:r w:rsidR="001F5443">
        <w:rPr>
          <w:b/>
          <w:sz w:val="18"/>
          <w:szCs w:val="18"/>
        </w:rPr>
        <w:t xml:space="preserve"> </w:t>
      </w:r>
      <w:r w:rsidR="00652D67" w:rsidRPr="00293727">
        <w:rPr>
          <w:rFonts w:ascii="Verdana" w:hAnsi="Verdana"/>
          <w:sz w:val="18"/>
          <w:szCs w:val="18"/>
        </w:rPr>
        <w:t>Realizując powyższy projekt mogę odzyskać poniesiony koszt podatku VAT, którego wysok</w:t>
      </w:r>
      <w:r w:rsidR="001F5443">
        <w:rPr>
          <w:rFonts w:ascii="Verdana" w:hAnsi="Verdana"/>
          <w:sz w:val="18"/>
          <w:szCs w:val="18"/>
        </w:rPr>
        <w:t>ość została zawarta w budżecie p</w:t>
      </w:r>
      <w:r w:rsidR="00652D67" w:rsidRPr="00293727">
        <w:rPr>
          <w:rFonts w:ascii="Verdana" w:hAnsi="Verdana"/>
          <w:sz w:val="18"/>
          <w:szCs w:val="18"/>
        </w:rPr>
        <w:t xml:space="preserve">rojektu, </w:t>
      </w:r>
      <w:r w:rsidR="00293727">
        <w:rPr>
          <w:rFonts w:ascii="Verdana" w:hAnsi="Verdana"/>
          <w:sz w:val="18"/>
          <w:szCs w:val="18"/>
        </w:rPr>
        <w:t>jednocześnie</w:t>
      </w:r>
      <w:r w:rsidR="00652D67" w:rsidRPr="00293727">
        <w:rPr>
          <w:rFonts w:ascii="Verdana" w:hAnsi="Verdana"/>
          <w:sz w:val="18"/>
          <w:szCs w:val="18"/>
        </w:rPr>
        <w:t xml:space="preserve"> zobowiązuję się do przeznaczenia całej kwoty uzyskanej w wyniku zwrotu zapłaconego podatku VAT </w:t>
      </w:r>
      <w:r w:rsidR="001F5443">
        <w:rPr>
          <w:rFonts w:ascii="Verdana" w:hAnsi="Verdana"/>
          <w:sz w:val="18"/>
          <w:szCs w:val="18"/>
        </w:rPr>
        <w:t>(</w:t>
      </w:r>
      <w:r w:rsidR="001F5443" w:rsidRPr="001F5443">
        <w:rPr>
          <w:rFonts w:ascii="Verdana" w:hAnsi="Verdana"/>
          <w:sz w:val="18"/>
          <w:szCs w:val="18"/>
        </w:rPr>
        <w:t>dotyczy to zarówno datacji inwestycyjnej, jak również finansowego wsparcia pomostowego</w:t>
      </w:r>
      <w:r w:rsidR="001F5443" w:rsidRPr="001F5443">
        <w:rPr>
          <w:rFonts w:ascii="Verdana" w:hAnsi="Verdana"/>
          <w:sz w:val="18"/>
          <w:szCs w:val="18"/>
        </w:rPr>
        <w:t xml:space="preserve">) </w:t>
      </w:r>
      <w:r w:rsidR="001F5443" w:rsidRPr="001F5443">
        <w:rPr>
          <w:rFonts w:ascii="Verdana" w:hAnsi="Verdana"/>
          <w:sz w:val="18"/>
          <w:szCs w:val="18"/>
        </w:rPr>
        <w:t>na pokrycie wydatków związanych z prowadzoną działalnością gospodarczą, dlatego podatek VAT jest dla mnie kosztem kwalifikowanym</w:t>
      </w:r>
    </w:p>
    <w:p w:rsidR="00021EF8" w:rsidRDefault="00021EF8" w:rsidP="00021EF8">
      <w:pPr>
        <w:widowControl/>
        <w:suppressAutoHyphens w:val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17D9F" w:rsidRDefault="00717D9F" w:rsidP="00021EF8">
      <w:pPr>
        <w:widowControl/>
        <w:suppressAutoHyphens w:val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17D9F" w:rsidRDefault="00717D9F" w:rsidP="00021EF8">
      <w:pPr>
        <w:widowControl/>
        <w:suppressAutoHyphens w:val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17D9F" w:rsidRDefault="00717D9F" w:rsidP="00021EF8">
      <w:pPr>
        <w:widowControl/>
        <w:suppressAutoHyphens w:val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17D9F" w:rsidRPr="003961EB" w:rsidRDefault="00717D9F" w:rsidP="00021EF8">
      <w:pPr>
        <w:widowControl/>
        <w:suppressAutoHyphens w:val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21EF8" w:rsidRPr="003961EB" w:rsidRDefault="00021EF8" w:rsidP="00021EF8">
      <w:pPr>
        <w:widowControl/>
        <w:suppressAutoHyphens w:val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961EB" w:rsidRPr="003961EB" w:rsidRDefault="003961EB" w:rsidP="003961EB">
      <w:pPr>
        <w:widowControl/>
        <w:suppressAutoHyphens w:val="0"/>
        <w:rPr>
          <w:rFonts w:ascii="Verdana" w:eastAsia="Times New Roman" w:hAnsi="Verdana" w:cs="Calibri"/>
          <w:sz w:val="18"/>
          <w:szCs w:val="18"/>
          <w:lang w:eastAsia="pl-PL"/>
        </w:rPr>
      </w:pPr>
      <w:r w:rsidRPr="003961EB">
        <w:rPr>
          <w:rFonts w:ascii="Verdana" w:eastAsia="Times New Roman" w:hAnsi="Verdana" w:cs="Calibri"/>
          <w:sz w:val="18"/>
          <w:szCs w:val="18"/>
          <w:lang w:eastAsia="pl-PL"/>
        </w:rPr>
        <w:t>………………………</w:t>
      </w:r>
      <w:r>
        <w:rPr>
          <w:rFonts w:ascii="Verdana" w:eastAsia="Times New Roman" w:hAnsi="Verdana" w:cs="Calibri"/>
          <w:sz w:val="18"/>
          <w:szCs w:val="18"/>
          <w:lang w:eastAsia="pl-PL"/>
        </w:rPr>
        <w:t>……</w:t>
      </w:r>
      <w:r w:rsidRPr="003961EB">
        <w:rPr>
          <w:rFonts w:ascii="Verdana" w:eastAsia="Times New Roman" w:hAnsi="Verdana" w:cs="Calibri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                                                       ……………………………………………</w:t>
      </w:r>
    </w:p>
    <w:p w:rsidR="003961EB" w:rsidRDefault="003961EB" w:rsidP="00021EF8">
      <w:pPr>
        <w:widowControl/>
        <w:suppressAutoHyphens w:val="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       </w:t>
      </w:r>
      <w:r w:rsidR="00021EF8" w:rsidRPr="003961EB">
        <w:rPr>
          <w:rFonts w:ascii="Verdana" w:eastAsia="Times New Roman" w:hAnsi="Verdana" w:cs="Calibri"/>
          <w:sz w:val="18"/>
          <w:szCs w:val="18"/>
          <w:lang w:eastAsia="pl-PL"/>
        </w:rPr>
        <w:t xml:space="preserve">Miejscowość, data                                                                 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    </w:t>
      </w:r>
      <w:r w:rsidR="00021EF8" w:rsidRPr="003961EB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podpis </w:t>
      </w:r>
      <w:r w:rsidR="00717D9F">
        <w:rPr>
          <w:rFonts w:ascii="Verdana" w:eastAsia="Times New Roman" w:hAnsi="Verdana" w:cs="Calibri"/>
          <w:bCs/>
          <w:sz w:val="18"/>
          <w:szCs w:val="18"/>
          <w:lang w:eastAsia="pl-PL"/>
        </w:rPr>
        <w:t>i pieczęć</w:t>
      </w:r>
    </w:p>
    <w:p w:rsidR="00021EF8" w:rsidRPr="003961EB" w:rsidRDefault="003961EB" w:rsidP="00021EF8">
      <w:pPr>
        <w:widowControl/>
        <w:suppressAutoHyphens w:val="0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="00717D9F">
        <w:rPr>
          <w:rFonts w:ascii="Verdana" w:eastAsia="Times New Roman" w:hAnsi="Verdana" w:cs="Calibri"/>
          <w:bCs/>
          <w:sz w:val="18"/>
          <w:szCs w:val="18"/>
          <w:lang w:eastAsia="pl-PL"/>
        </w:rPr>
        <w:t>Beneficjenta pomocy</w:t>
      </w:r>
    </w:p>
    <w:p w:rsidR="00021EF8" w:rsidRPr="003961EB" w:rsidRDefault="00021EF8" w:rsidP="00021EF8">
      <w:pPr>
        <w:widowControl/>
        <w:suppressAutoHyphens w:val="0"/>
        <w:jc w:val="both"/>
        <w:rPr>
          <w:rFonts w:ascii="Verdana" w:eastAsia="Times New Roman" w:hAnsi="Verdana" w:cs="Calibri"/>
          <w:color w:val="FF0000"/>
          <w:sz w:val="18"/>
          <w:szCs w:val="18"/>
          <w:lang w:eastAsia="pl-PL"/>
        </w:rPr>
      </w:pPr>
    </w:p>
    <w:p w:rsidR="00021EF8" w:rsidRPr="003961EB" w:rsidRDefault="00021EF8" w:rsidP="00021EF8">
      <w:pPr>
        <w:widowControl/>
        <w:suppressAutoHyphens w:val="0"/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67160" w:rsidRPr="00021EF8" w:rsidRDefault="00E67160" w:rsidP="00021EF8">
      <w:pPr>
        <w:ind w:firstLine="708"/>
      </w:pPr>
    </w:p>
    <w:sectPr w:rsidR="00E67160" w:rsidRPr="00021E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12" w:rsidRDefault="000B3712" w:rsidP="00C4432F">
      <w:r>
        <w:separator/>
      </w:r>
    </w:p>
  </w:endnote>
  <w:endnote w:type="continuationSeparator" w:id="0">
    <w:p w:rsidR="000B3712" w:rsidRDefault="000B3712" w:rsidP="00C4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12" w:rsidRDefault="000B3712" w:rsidP="00C4432F">
      <w:r>
        <w:separator/>
      </w:r>
    </w:p>
  </w:footnote>
  <w:footnote w:type="continuationSeparator" w:id="0">
    <w:p w:rsidR="000B3712" w:rsidRDefault="000B3712" w:rsidP="00C4432F">
      <w:r>
        <w:continuationSeparator/>
      </w:r>
    </w:p>
  </w:footnote>
  <w:footnote w:id="1">
    <w:p w:rsidR="00717D9F" w:rsidRPr="00CA38F8" w:rsidRDefault="00717D9F" w:rsidP="00CA38F8">
      <w:pPr>
        <w:pStyle w:val="Tekstprzypisudolnego"/>
        <w:ind w:left="284" w:hanging="284"/>
        <w:rPr>
          <w:rFonts w:ascii="Verdana" w:hAnsi="Verdana"/>
          <w:sz w:val="16"/>
          <w:szCs w:val="16"/>
        </w:rPr>
      </w:pPr>
      <w:r w:rsidRPr="00CA38F8">
        <w:rPr>
          <w:rFonts w:ascii="Verdana" w:hAnsi="Verdana"/>
          <w:sz w:val="16"/>
          <w:szCs w:val="16"/>
          <w:vertAlign w:val="superscript"/>
        </w:rPr>
        <w:footnoteRef/>
      </w:r>
      <w:r w:rsidRPr="00CA38F8">
        <w:rPr>
          <w:rFonts w:ascii="Verdana" w:hAnsi="Verdana"/>
          <w:sz w:val="16"/>
          <w:szCs w:val="16"/>
        </w:rPr>
        <w:t xml:space="preserve"> </w:t>
      </w:r>
      <w:r w:rsidR="00CA38F8">
        <w:rPr>
          <w:rFonts w:ascii="Verdana" w:hAnsi="Verdana"/>
          <w:sz w:val="16"/>
          <w:szCs w:val="16"/>
        </w:rPr>
        <w:t xml:space="preserve">   </w:t>
      </w:r>
      <w:r w:rsidRPr="00CA38F8">
        <w:rPr>
          <w:rFonts w:ascii="Verdana" w:hAnsi="Verdana"/>
          <w:sz w:val="16"/>
          <w:szCs w:val="16"/>
        </w:rPr>
        <w:t>Niepotrzebne skreślić</w:t>
      </w:r>
    </w:p>
  </w:footnote>
  <w:footnote w:id="2">
    <w:p w:rsidR="00717D9F" w:rsidRPr="00CA38F8" w:rsidRDefault="00717D9F" w:rsidP="00CA38F8">
      <w:pPr>
        <w:pStyle w:val="Tekstprzypisudolnego"/>
        <w:ind w:left="284" w:hanging="284"/>
        <w:rPr>
          <w:rFonts w:ascii="Verdana" w:hAnsi="Verdana"/>
          <w:sz w:val="16"/>
          <w:szCs w:val="16"/>
        </w:rPr>
      </w:pPr>
      <w:r w:rsidRPr="00CA38F8">
        <w:rPr>
          <w:rFonts w:ascii="Verdana" w:hAnsi="Verdana"/>
          <w:sz w:val="16"/>
          <w:szCs w:val="16"/>
          <w:vertAlign w:val="superscript"/>
        </w:rPr>
        <w:footnoteRef/>
      </w:r>
      <w:r w:rsidRPr="00CA38F8">
        <w:rPr>
          <w:rFonts w:ascii="Verdana" w:hAnsi="Verdana"/>
          <w:sz w:val="16"/>
          <w:szCs w:val="16"/>
        </w:rPr>
        <w:t xml:space="preserve"> </w:t>
      </w:r>
      <w:r w:rsidR="00CA38F8">
        <w:rPr>
          <w:rFonts w:ascii="Verdana" w:hAnsi="Verdana"/>
          <w:sz w:val="16"/>
          <w:szCs w:val="16"/>
        </w:rPr>
        <w:t xml:space="preserve">   </w:t>
      </w:r>
      <w:r w:rsidRPr="00CA38F8">
        <w:rPr>
          <w:rFonts w:ascii="Verdana" w:hAnsi="Verdana"/>
          <w:sz w:val="16"/>
          <w:szCs w:val="16"/>
        </w:rPr>
        <w:t>Zaznaczyć właściwe pole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12" w:rsidRPr="001F5443" w:rsidRDefault="001F5443" w:rsidP="001F544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-248920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451A08" id="Grupa 1" o:spid="_x0000_s1026" style="position:absolute;margin-left:0;margin-top:-19.6pt;width:511pt;height:39.35pt;z-index:251658240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BU3SNXfAAAACAEAAA8AAABkcnMvZG93bnJl&#10;di54bWxMj81qwzAQhO+FvoPYQm+J/ENK41gOIbQ9hUKTQsltY21sE2tlLMV23r7KqT3OzjLzTb6e&#10;TCsG6l1jWUE8j0AQl1Y3XCn4PrzPXkE4j6yxtUwKbuRgXTw+5JhpO/IXDXtfiRDCLkMFtfddJqUr&#10;azLo5rYjDt7Z9gZ9kH0ldY9jCDetTKLoRRpsODTU2NG2pvKyvxoFHyOOmzR+G3aX8/Z2PCw+f3Yx&#10;KfX8NG1WIDxN/u8Z7vgBHYrAdLJX1k60CsIQr2CWLhMQdztKknA6KUiXC5BFLv8PKH4B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Cge8+BwAMAAH8TAAAOAAAAAAAAAAAAAAAAADoCAABk&#10;cnMvZTJvRG9jLnhtbFBLAQItABQABgAIAAAAIQBXffHq1AAAAK0CAAAZAAAAAAAAAAAAAAAAACYG&#10;AABkcnMvX3JlbHMvZTJvRG9jLnhtbC5yZWxzUEsBAi0AFAAGAAgAAAAhABU3SNXfAAAACAEAAA8A&#10;AAAAAAAAAAAAAAAAMQ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A"/>
    <w:multiLevelType w:val="singleLevel"/>
    <w:tmpl w:val="0DFCC5C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4" w15:restartNumberingAfterBreak="0">
    <w:nsid w:val="0000000D"/>
    <w:multiLevelType w:val="singleLevel"/>
    <w:tmpl w:val="0000000D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F"/>
    <w:multiLevelType w:val="singleLevel"/>
    <w:tmpl w:val="0000000F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11"/>
    <w:multiLevelType w:val="singleLevel"/>
    <w:tmpl w:val="00000011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8350D9C"/>
    <w:multiLevelType w:val="hybridMultilevel"/>
    <w:tmpl w:val="5AC8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15FD4"/>
    <w:multiLevelType w:val="hybridMultilevel"/>
    <w:tmpl w:val="197E51D4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BA16DD"/>
    <w:multiLevelType w:val="hybridMultilevel"/>
    <w:tmpl w:val="5FB07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8D7987"/>
    <w:multiLevelType w:val="hybridMultilevel"/>
    <w:tmpl w:val="159C8458"/>
    <w:lvl w:ilvl="0" w:tplc="A4B4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D28E6"/>
    <w:multiLevelType w:val="hybridMultilevel"/>
    <w:tmpl w:val="34B0954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4606A"/>
    <w:multiLevelType w:val="hybridMultilevel"/>
    <w:tmpl w:val="5BDEEF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4736BD"/>
    <w:multiLevelType w:val="hybridMultilevel"/>
    <w:tmpl w:val="06CE6168"/>
    <w:lvl w:ilvl="0" w:tplc="F2D44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23449A"/>
    <w:multiLevelType w:val="hybridMultilevel"/>
    <w:tmpl w:val="FF8A0FAA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5" w15:restartNumberingAfterBreak="0">
    <w:nsid w:val="285F7161"/>
    <w:multiLevelType w:val="hybridMultilevel"/>
    <w:tmpl w:val="EA4056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973A7F"/>
    <w:multiLevelType w:val="hybridMultilevel"/>
    <w:tmpl w:val="D8A4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94872"/>
    <w:multiLevelType w:val="hybridMultilevel"/>
    <w:tmpl w:val="DE8660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297C74"/>
    <w:multiLevelType w:val="hybridMultilevel"/>
    <w:tmpl w:val="F44479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3E20F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4170BD5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EC9898">
      <w:start w:val="4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4321D4"/>
    <w:multiLevelType w:val="hybridMultilevel"/>
    <w:tmpl w:val="0D7A688E"/>
    <w:lvl w:ilvl="0" w:tplc="16F07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204D7E"/>
    <w:multiLevelType w:val="hybridMultilevel"/>
    <w:tmpl w:val="97481782"/>
    <w:lvl w:ilvl="0" w:tplc="68D41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F218C"/>
    <w:multiLevelType w:val="hybridMultilevel"/>
    <w:tmpl w:val="6CDA5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E473B"/>
    <w:multiLevelType w:val="hybridMultilevel"/>
    <w:tmpl w:val="DC089A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A831D57"/>
    <w:multiLevelType w:val="hybridMultilevel"/>
    <w:tmpl w:val="B64AC4C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5CCB2F72"/>
    <w:multiLevelType w:val="hybridMultilevel"/>
    <w:tmpl w:val="4154C62A"/>
    <w:lvl w:ilvl="0" w:tplc="CCEE3F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33CBF"/>
    <w:multiLevelType w:val="hybridMultilevel"/>
    <w:tmpl w:val="3D067A8E"/>
    <w:lvl w:ilvl="0" w:tplc="FD50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1" w:tplc="4FF82BE6">
      <w:start w:val="6"/>
      <w:numFmt w:val="decimal"/>
      <w:lvlText w:val="%2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7" w15:restartNumberingAfterBreak="0">
    <w:nsid w:val="657B6DC4"/>
    <w:multiLevelType w:val="hybridMultilevel"/>
    <w:tmpl w:val="5A9448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ACEBF1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BC1F6D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7"/>
  </w:num>
  <w:num w:numId="5">
    <w:abstractNumId w:val="26"/>
  </w:num>
  <w:num w:numId="6">
    <w:abstractNumId w:val="30"/>
  </w:num>
  <w:num w:numId="7">
    <w:abstractNumId w:val="19"/>
  </w:num>
  <w:num w:numId="8">
    <w:abstractNumId w:val="13"/>
  </w:num>
  <w:num w:numId="9">
    <w:abstractNumId w:val="28"/>
  </w:num>
  <w:num w:numId="10">
    <w:abstractNumId w:val="12"/>
  </w:num>
  <w:num w:numId="11">
    <w:abstractNumId w:val="11"/>
  </w:num>
  <w:num w:numId="12">
    <w:abstractNumId w:val="8"/>
  </w:num>
  <w:num w:numId="13">
    <w:abstractNumId w:val="23"/>
  </w:num>
  <w:num w:numId="14">
    <w:abstractNumId w:val="15"/>
  </w:num>
  <w:num w:numId="15">
    <w:abstractNumId w:val="22"/>
  </w:num>
  <w:num w:numId="16">
    <w:abstractNumId w:val="27"/>
  </w:num>
  <w:num w:numId="17">
    <w:abstractNumId w:val="29"/>
  </w:num>
  <w:num w:numId="18">
    <w:abstractNumId w:val="25"/>
  </w:num>
  <w:num w:numId="19">
    <w:abstractNumId w:val="10"/>
  </w:num>
  <w:num w:numId="20">
    <w:abstractNumId w:val="20"/>
  </w:num>
  <w:num w:numId="21">
    <w:abstractNumId w:val="14"/>
  </w:num>
  <w:num w:numId="22">
    <w:abstractNumId w:val="9"/>
  </w:num>
  <w:num w:numId="23">
    <w:abstractNumId w:val="17"/>
  </w:num>
  <w:num w:numId="24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2F"/>
    <w:rsid w:val="00000646"/>
    <w:rsid w:val="00015F50"/>
    <w:rsid w:val="00021EF8"/>
    <w:rsid w:val="000249CD"/>
    <w:rsid w:val="00074318"/>
    <w:rsid w:val="0007600A"/>
    <w:rsid w:val="00092F6F"/>
    <w:rsid w:val="000B3712"/>
    <w:rsid w:val="000D6B78"/>
    <w:rsid w:val="000E523A"/>
    <w:rsid w:val="00132C78"/>
    <w:rsid w:val="001419FA"/>
    <w:rsid w:val="00150F6A"/>
    <w:rsid w:val="001825D8"/>
    <w:rsid w:val="001C2309"/>
    <w:rsid w:val="001F5443"/>
    <w:rsid w:val="00203750"/>
    <w:rsid w:val="00203D51"/>
    <w:rsid w:val="00215C09"/>
    <w:rsid w:val="002907CA"/>
    <w:rsid w:val="00291B3C"/>
    <w:rsid w:val="00293727"/>
    <w:rsid w:val="002A7F53"/>
    <w:rsid w:val="002B4A84"/>
    <w:rsid w:val="002D4C22"/>
    <w:rsid w:val="002D4DBF"/>
    <w:rsid w:val="003434A1"/>
    <w:rsid w:val="003961EB"/>
    <w:rsid w:val="003D3A39"/>
    <w:rsid w:val="003D45CD"/>
    <w:rsid w:val="003F2395"/>
    <w:rsid w:val="0040289B"/>
    <w:rsid w:val="0040458F"/>
    <w:rsid w:val="0048704E"/>
    <w:rsid w:val="004B354F"/>
    <w:rsid w:val="0052092B"/>
    <w:rsid w:val="0052648E"/>
    <w:rsid w:val="00533E18"/>
    <w:rsid w:val="00537A80"/>
    <w:rsid w:val="005438D2"/>
    <w:rsid w:val="00573C89"/>
    <w:rsid w:val="005828EC"/>
    <w:rsid w:val="0058419F"/>
    <w:rsid w:val="005B5024"/>
    <w:rsid w:val="005C5463"/>
    <w:rsid w:val="005E0750"/>
    <w:rsid w:val="0060333E"/>
    <w:rsid w:val="00615BCC"/>
    <w:rsid w:val="00627D07"/>
    <w:rsid w:val="006439C8"/>
    <w:rsid w:val="00652D67"/>
    <w:rsid w:val="00655913"/>
    <w:rsid w:val="006C4B86"/>
    <w:rsid w:val="006E6FBA"/>
    <w:rsid w:val="00705EBB"/>
    <w:rsid w:val="00717D9F"/>
    <w:rsid w:val="00721E02"/>
    <w:rsid w:val="00726449"/>
    <w:rsid w:val="00746E4A"/>
    <w:rsid w:val="00751366"/>
    <w:rsid w:val="007A17B0"/>
    <w:rsid w:val="007A7594"/>
    <w:rsid w:val="007D7EED"/>
    <w:rsid w:val="00803076"/>
    <w:rsid w:val="00823510"/>
    <w:rsid w:val="008418E4"/>
    <w:rsid w:val="00843A3A"/>
    <w:rsid w:val="008576DC"/>
    <w:rsid w:val="00892483"/>
    <w:rsid w:val="008A0BAD"/>
    <w:rsid w:val="008E66B1"/>
    <w:rsid w:val="00914A5B"/>
    <w:rsid w:val="00947DC1"/>
    <w:rsid w:val="00975645"/>
    <w:rsid w:val="009875F9"/>
    <w:rsid w:val="009A3EE9"/>
    <w:rsid w:val="009B674F"/>
    <w:rsid w:val="009C5DF0"/>
    <w:rsid w:val="009F1CAD"/>
    <w:rsid w:val="00A652AB"/>
    <w:rsid w:val="00A77D98"/>
    <w:rsid w:val="00A97390"/>
    <w:rsid w:val="00AC27EA"/>
    <w:rsid w:val="00AC4BC5"/>
    <w:rsid w:val="00AC59E4"/>
    <w:rsid w:val="00AF3348"/>
    <w:rsid w:val="00B016C5"/>
    <w:rsid w:val="00B12A6B"/>
    <w:rsid w:val="00B12AE9"/>
    <w:rsid w:val="00B14E2E"/>
    <w:rsid w:val="00B50A25"/>
    <w:rsid w:val="00B54C1C"/>
    <w:rsid w:val="00B94DA2"/>
    <w:rsid w:val="00BB6240"/>
    <w:rsid w:val="00C0027B"/>
    <w:rsid w:val="00C11F7A"/>
    <w:rsid w:val="00C32CA4"/>
    <w:rsid w:val="00C35E18"/>
    <w:rsid w:val="00C4432F"/>
    <w:rsid w:val="00C84189"/>
    <w:rsid w:val="00CA38F8"/>
    <w:rsid w:val="00CF18E9"/>
    <w:rsid w:val="00D32816"/>
    <w:rsid w:val="00D56382"/>
    <w:rsid w:val="00D6375C"/>
    <w:rsid w:val="00D80FDD"/>
    <w:rsid w:val="00D931A5"/>
    <w:rsid w:val="00DF6715"/>
    <w:rsid w:val="00E343D5"/>
    <w:rsid w:val="00E476D0"/>
    <w:rsid w:val="00E5366B"/>
    <w:rsid w:val="00E67160"/>
    <w:rsid w:val="00E8492A"/>
    <w:rsid w:val="00EB1C5C"/>
    <w:rsid w:val="00ED7E45"/>
    <w:rsid w:val="00EE390A"/>
    <w:rsid w:val="00EF5C7D"/>
    <w:rsid w:val="00F02F2E"/>
    <w:rsid w:val="00F92941"/>
    <w:rsid w:val="00FA0871"/>
    <w:rsid w:val="00FA48A5"/>
    <w:rsid w:val="00FD182E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AC78FA9-A6A8-44DC-8637-DE4A6848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3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432F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4432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4432F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C4432F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43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432F"/>
    <w:rPr>
      <w:rFonts w:ascii="Times New Roman" w:eastAsia="Lucida Sans Unicode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443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432F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C44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432F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4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32F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B12A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B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B86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B86"/>
    <w:rPr>
      <w:vertAlign w:val="superscript"/>
    </w:rPr>
  </w:style>
  <w:style w:type="paragraph" w:customStyle="1" w:styleId="Pisma">
    <w:name w:val="Pisma"/>
    <w:basedOn w:val="Normalny"/>
    <w:rsid w:val="00E67160"/>
    <w:pPr>
      <w:widowControl/>
      <w:suppressAutoHyphens w:val="0"/>
      <w:jc w:val="both"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907F-E4C2-4935-8BE5-91E15C12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ppyszczuk</dc:creator>
  <cp:keywords/>
  <dc:description/>
  <cp:lastModifiedBy>ppyszczuk</cp:lastModifiedBy>
  <cp:revision>83</cp:revision>
  <dcterms:created xsi:type="dcterms:W3CDTF">2013-12-03T07:26:00Z</dcterms:created>
  <dcterms:modified xsi:type="dcterms:W3CDTF">2016-08-18T07:37:00Z</dcterms:modified>
</cp:coreProperties>
</file>